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9C14" w14:textId="77777777" w:rsidR="00C3253E" w:rsidRDefault="00C3253E" w:rsidP="00C3253E">
      <w:pPr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 xml:space="preserve">LUIS M. MARINA JR. </w:t>
      </w:r>
    </w:p>
    <w:p w14:paraId="1A2553A8" w14:textId="77777777" w:rsidR="00C3253E" w:rsidRDefault="00C3253E" w:rsidP="00C3253E">
      <w:pPr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>SCHOLARSHIP FOUNDATION</w:t>
      </w:r>
    </w:p>
    <w:p w14:paraId="250703D7" w14:textId="77777777" w:rsidR="00616771" w:rsidRDefault="00616771" w:rsidP="00C3253E">
      <w:pPr>
        <w:jc w:val="center"/>
        <w:rPr>
          <w:rFonts w:ascii="TimesNewRoman,Bold" w:hAnsi="TimesNewRoman,Bold" w:cs="TimesNewRoman,Bold"/>
          <w:b/>
          <w:bCs/>
          <w:sz w:val="24"/>
        </w:rPr>
      </w:pPr>
      <w:r>
        <w:rPr>
          <w:rFonts w:ascii="TimesNewRoman,Bold" w:hAnsi="TimesNewRoman,Bold" w:cs="TimesNewRoman,Bold"/>
          <w:b/>
          <w:bCs/>
          <w:sz w:val="24"/>
        </w:rPr>
        <w:t xml:space="preserve">Mohawk Valley Latino </w:t>
      </w:r>
      <w:r w:rsidR="00D40F53">
        <w:rPr>
          <w:rFonts w:ascii="TimesNewRoman,Bold" w:hAnsi="TimesNewRoman,Bold" w:cs="TimesNewRoman,Bold"/>
          <w:b/>
          <w:bCs/>
          <w:sz w:val="24"/>
        </w:rPr>
        <w:t xml:space="preserve">Association </w:t>
      </w:r>
      <w:r>
        <w:rPr>
          <w:rFonts w:ascii="TimesNewRoman,Bold" w:hAnsi="TimesNewRoman,Bold" w:cs="TimesNewRoman,Bold"/>
          <w:b/>
          <w:bCs/>
          <w:sz w:val="24"/>
        </w:rPr>
        <w:t>Scholarship</w:t>
      </w:r>
      <w:r w:rsidR="00315D22">
        <w:rPr>
          <w:rFonts w:ascii="TimesNewRoman,Bold" w:hAnsi="TimesNewRoman,Bold" w:cs="TimesNewRoman,Bold"/>
          <w:b/>
          <w:bCs/>
          <w:sz w:val="24"/>
        </w:rPr>
        <w:t>, Inc.</w:t>
      </w:r>
    </w:p>
    <w:p w14:paraId="192B09BD" w14:textId="77777777" w:rsidR="002A733C" w:rsidRPr="002A733C" w:rsidRDefault="002A733C" w:rsidP="002A733C"/>
    <w:tbl>
      <w:tblPr>
        <w:tblW w:w="109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540"/>
        <w:gridCol w:w="177"/>
        <w:gridCol w:w="813"/>
        <w:gridCol w:w="180"/>
        <w:gridCol w:w="630"/>
        <w:gridCol w:w="519"/>
        <w:gridCol w:w="201"/>
        <w:gridCol w:w="90"/>
        <w:gridCol w:w="360"/>
        <w:gridCol w:w="25"/>
        <w:gridCol w:w="425"/>
        <w:gridCol w:w="573"/>
        <w:gridCol w:w="519"/>
        <w:gridCol w:w="168"/>
        <w:gridCol w:w="270"/>
        <w:gridCol w:w="270"/>
        <w:gridCol w:w="270"/>
        <w:gridCol w:w="630"/>
        <w:gridCol w:w="900"/>
        <w:gridCol w:w="900"/>
      </w:tblGrid>
      <w:tr w:rsidR="00A35524" w:rsidRPr="002A733C" w14:paraId="52F1156B" w14:textId="77777777" w:rsidTr="00E67587">
        <w:trPr>
          <w:gridAfter w:val="1"/>
          <w:wAfter w:w="900" w:type="dxa"/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216374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70501CF5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CF9BE1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BB50C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7D4A93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2D29A" w14:textId="77777777"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638AF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0696A25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19B561" w14:textId="77777777" w:rsidR="009D6AEA" w:rsidRPr="002A733C" w:rsidRDefault="009D6AEA" w:rsidP="002A733C"/>
        </w:tc>
      </w:tr>
      <w:tr w:rsidR="004C2FEE" w:rsidRPr="002A733C" w14:paraId="494856E5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73D139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E590B" w14:textId="77777777" w:rsidR="004C2FEE" w:rsidRPr="002A733C" w:rsidRDefault="004C2FEE" w:rsidP="002A733C"/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1AAC9A" w14:textId="77777777" w:rsidR="00182178" w:rsidRDefault="004C2FEE" w:rsidP="002A733C">
            <w:r>
              <w:t>Apartment/</w:t>
            </w:r>
            <w:r w:rsidR="00182178">
              <w:t>Floor/</w:t>
            </w:r>
          </w:p>
          <w:p w14:paraId="755C4CDC" w14:textId="77777777" w:rsidR="004C2FEE" w:rsidRPr="002A733C" w:rsidRDefault="004C2FEE" w:rsidP="002A733C">
            <w:r>
              <w:t>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FD879C" w14:textId="77777777" w:rsidR="004C2FEE" w:rsidRPr="002A733C" w:rsidRDefault="004C2FEE" w:rsidP="002A733C"/>
        </w:tc>
      </w:tr>
      <w:tr w:rsidR="008D40FF" w:rsidRPr="002A733C" w14:paraId="755C7334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3A6654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4AE3D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4D083E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420133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A34D0BA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8492F" w14:textId="77777777" w:rsidR="004C2FEE" w:rsidRPr="002A733C" w:rsidRDefault="004C2FEE" w:rsidP="002A733C"/>
        </w:tc>
      </w:tr>
      <w:tr w:rsidR="00C90A29" w:rsidRPr="002A733C" w14:paraId="4F254D55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BC77A4" w14:textId="77777777" w:rsidR="00C90A29" w:rsidRPr="002A733C" w:rsidRDefault="00C90A29" w:rsidP="008A2D93">
            <w:r>
              <w:t>Phone</w:t>
            </w:r>
            <w:r w:rsidR="008A2D93">
              <w:t xml:space="preserve"> #: 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46C231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94B622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BF225" w14:textId="77777777" w:rsidR="00C90A29" w:rsidRPr="002A733C" w:rsidRDefault="00C90A29" w:rsidP="002A733C"/>
        </w:tc>
      </w:tr>
      <w:tr w:rsidR="008D40FF" w:rsidRPr="002A733C" w14:paraId="67DF564F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5149230" w14:textId="77777777" w:rsidR="004C2FEE" w:rsidRPr="002A733C" w:rsidRDefault="00C3253E" w:rsidP="002A733C">
            <w:r>
              <w:t>Birth Year</w:t>
            </w:r>
          </w:p>
        </w:tc>
        <w:tc>
          <w:tcPr>
            <w:tcW w:w="181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9333F" w14:textId="77777777" w:rsidR="004C2FEE" w:rsidRPr="002A733C" w:rsidRDefault="004C2FEE" w:rsidP="002A733C"/>
        </w:tc>
        <w:tc>
          <w:tcPr>
            <w:tcW w:w="18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6FE2BB" w14:textId="661AAC36" w:rsidR="004C2FEE" w:rsidRPr="002A733C" w:rsidRDefault="004C2FEE" w:rsidP="002A733C"/>
        </w:tc>
        <w:tc>
          <w:tcPr>
            <w:tcW w:w="288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A20E2" w14:textId="77777777" w:rsidR="004C2FEE" w:rsidRPr="002A733C" w:rsidRDefault="004C2FEE" w:rsidP="002A733C"/>
        </w:tc>
        <w:tc>
          <w:tcPr>
            <w:tcW w:w="2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AC6F18" w14:textId="77777777" w:rsidR="004C2FEE" w:rsidRPr="002A733C" w:rsidRDefault="004C2FEE" w:rsidP="002A733C"/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EC243" w14:textId="77777777" w:rsidR="004C2FEE" w:rsidRPr="002A733C" w:rsidRDefault="004C2FEE" w:rsidP="002A733C"/>
        </w:tc>
      </w:tr>
      <w:tr w:rsidR="004C2FEE" w:rsidRPr="002A733C" w14:paraId="4CBB1D35" w14:textId="77777777" w:rsidTr="00E67587">
        <w:trPr>
          <w:gridAfter w:val="1"/>
          <w:wAfter w:w="900" w:type="dxa"/>
          <w:trHeight w:hRule="exact" w:val="852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FF09F5" w14:textId="35FD70E5" w:rsidR="004C2FEE" w:rsidRPr="002A733C" w:rsidRDefault="007058BE" w:rsidP="002A733C">
            <w:r>
              <w:t>High School</w:t>
            </w:r>
            <w:r w:rsidR="00E67587">
              <w:t>:</w:t>
            </w:r>
            <w:r>
              <w:t xml:space="preserve"> Community</w:t>
            </w:r>
            <w:r w:rsidR="00E67587">
              <w:t>:</w:t>
            </w:r>
            <w:r>
              <w:t xml:space="preserve"> Service/Extra</w:t>
            </w:r>
            <w:r w:rsidR="00E67587">
              <w:t>:</w:t>
            </w:r>
            <w:r>
              <w:t xml:space="preserve"> 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E0679" w14:textId="77777777" w:rsidR="004C2FEE" w:rsidRPr="002A733C" w:rsidRDefault="004C2FEE" w:rsidP="002A733C"/>
        </w:tc>
      </w:tr>
      <w:tr w:rsidR="008D40FF" w:rsidRPr="002A733C" w14:paraId="36ECD3CD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5C5E82" w14:textId="4C89F6E0" w:rsidR="004C2FEE" w:rsidRDefault="00E67587" w:rsidP="002A733C">
            <w:r>
              <w:t>Curricular Activity(s)</w:t>
            </w:r>
            <w:r>
              <w:t>: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A27C6B" w14:textId="33542F8B" w:rsidR="004C2FEE" w:rsidRDefault="004C2FEE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8BCA85" w14:textId="5D4B7855" w:rsidR="004C2FEE" w:rsidRDefault="004C2FEE" w:rsidP="00CA28E6"/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8E52C40" w14:textId="1727649C"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DF8E96" w14:textId="55B4E0F8" w:rsidR="004C2FEE" w:rsidRDefault="004C2FEE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DC35E" w14:textId="5D4C5DBC" w:rsidR="004C2FEE" w:rsidRDefault="004C2FEE" w:rsidP="00CA28E6"/>
        </w:tc>
      </w:tr>
      <w:tr w:rsidR="00E67587" w:rsidRPr="002A733C" w14:paraId="1EF3211C" w14:textId="32C3C3CE" w:rsidTr="00E67587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863378" w14:textId="55FE1D4A" w:rsidR="00E67587" w:rsidRPr="002A733C" w:rsidRDefault="00E67587" w:rsidP="00E67587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714DD2" w14:textId="10B670A9" w:rsidR="00E67587" w:rsidRPr="002A733C" w:rsidRDefault="00E67587" w:rsidP="00E6758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6C35936" w14:textId="420CAF87" w:rsidR="00E67587" w:rsidRPr="002A733C" w:rsidRDefault="00E67587" w:rsidP="00E67587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F426A59" w14:textId="7BB6A75B" w:rsidR="00E67587" w:rsidRPr="002A733C" w:rsidRDefault="00E67587" w:rsidP="00E67587">
            <w:r>
              <w:t>If no, are you authorized to work in the U.S.?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6AA60" w14:textId="77295C68" w:rsidR="00E67587" w:rsidRPr="002A733C" w:rsidRDefault="00E67587" w:rsidP="00E6758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        </w:t>
            </w:r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3B88DC" w14:textId="7B1FD2A9" w:rsidR="00E67587" w:rsidRPr="002A733C" w:rsidRDefault="00E67587" w:rsidP="00E67587"/>
        </w:tc>
      </w:tr>
      <w:tr w:rsidR="00E67587" w:rsidRPr="002A733C" w14:paraId="0F2F454F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49E8F0" w14:textId="0402281B" w:rsidR="00E67587" w:rsidRPr="002A733C" w:rsidRDefault="00E67587" w:rsidP="00E67587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7A411D" w14:textId="61C935C0" w:rsidR="00E67587" w:rsidRPr="002A733C" w:rsidRDefault="00E67587" w:rsidP="00E6758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20CE2E" w14:textId="7F1FEB73" w:rsidR="00E67587" w:rsidRPr="002A733C" w:rsidRDefault="00E67587" w:rsidP="00E67587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C92699D" w14:textId="06989FC7" w:rsidR="00E67587" w:rsidRPr="002A733C" w:rsidRDefault="00E67587" w:rsidP="00E67587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AA100" w14:textId="77777777" w:rsidR="00E67587" w:rsidRPr="002A733C" w:rsidRDefault="00E67587" w:rsidP="00E67587"/>
        </w:tc>
      </w:tr>
      <w:tr w:rsidR="00E67587" w:rsidRPr="002A733C" w14:paraId="6628AC44" w14:textId="77777777" w:rsidTr="00E67587">
        <w:trPr>
          <w:gridAfter w:val="1"/>
          <w:wAfter w:w="900" w:type="dxa"/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82A60B" w14:textId="77777777" w:rsidR="00E67587" w:rsidRPr="002A733C" w:rsidRDefault="00E67587" w:rsidP="00E67587"/>
        </w:tc>
      </w:tr>
      <w:tr w:rsidR="00E67587" w:rsidRPr="002A733C" w14:paraId="7145D8E1" w14:textId="77777777" w:rsidTr="00E67587">
        <w:trPr>
          <w:gridAfter w:val="1"/>
          <w:wAfter w:w="900" w:type="dxa"/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165965A" w14:textId="77777777" w:rsidR="00E67587" w:rsidRPr="002A733C" w:rsidRDefault="00E67587" w:rsidP="00E67587">
            <w:pPr>
              <w:pStyle w:val="Heading2"/>
            </w:pPr>
            <w:r w:rsidRPr="002A733C">
              <w:t>Education</w:t>
            </w:r>
          </w:p>
        </w:tc>
      </w:tr>
      <w:tr w:rsidR="00E67587" w:rsidRPr="002A733C" w14:paraId="285F7C7D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9E15F1" w14:textId="77777777" w:rsidR="00E67587" w:rsidRPr="002A733C" w:rsidRDefault="00E67587" w:rsidP="00E67587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BC8F1A" w14:textId="77777777" w:rsidR="00E67587" w:rsidRPr="002A733C" w:rsidRDefault="00E67587" w:rsidP="00E67587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A9609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ABCF2" w14:textId="77777777" w:rsidR="00E67587" w:rsidRPr="002A733C" w:rsidRDefault="00E67587" w:rsidP="00E67587"/>
        </w:tc>
      </w:tr>
      <w:tr w:rsidR="00E67587" w:rsidRPr="002A733C" w14:paraId="51F47674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378273" w14:textId="77777777" w:rsidR="00E67587" w:rsidRPr="002A733C" w:rsidRDefault="00E67587" w:rsidP="00E67587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947B13" w14:textId="77777777" w:rsidR="00E67587" w:rsidRPr="002A733C" w:rsidRDefault="00E67587" w:rsidP="00E67587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426724" w14:textId="77777777" w:rsidR="00E67587" w:rsidRPr="002A733C" w:rsidRDefault="00E67587" w:rsidP="00E6758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7B7E63" w14:textId="77777777" w:rsidR="00E67587" w:rsidRPr="002A733C" w:rsidRDefault="00E67587" w:rsidP="00E67587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C592E" w14:textId="77777777" w:rsidR="00E67587" w:rsidRPr="002A733C" w:rsidRDefault="00E67587" w:rsidP="00E67587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E622EA" w14:textId="77777777" w:rsidR="00E67587" w:rsidRPr="002A733C" w:rsidRDefault="00E67587" w:rsidP="00E6758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D61F62" w14:textId="77777777" w:rsidR="00E67587" w:rsidRPr="002A733C" w:rsidRDefault="00E67587" w:rsidP="00E67587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7ECB2C" w14:textId="77777777" w:rsidR="00E67587" w:rsidRPr="002A733C" w:rsidRDefault="00E67587" w:rsidP="00E67587">
            <w:r>
              <w:t>GPA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4FEEB" w14:textId="77777777" w:rsidR="00E67587" w:rsidRPr="002A733C" w:rsidRDefault="00E67587" w:rsidP="00E67587"/>
        </w:tc>
      </w:tr>
      <w:tr w:rsidR="00E67587" w:rsidRPr="002A733C" w14:paraId="17E355FC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712E5D" w14:textId="77777777" w:rsidR="00E67587" w:rsidRPr="002A733C" w:rsidRDefault="00E67587" w:rsidP="00E67587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C60AE" w14:textId="77777777" w:rsidR="00E67587" w:rsidRPr="002A733C" w:rsidRDefault="00E67587" w:rsidP="00E67587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E5C436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A50CA8" w14:textId="77777777" w:rsidR="00E67587" w:rsidRPr="002A733C" w:rsidRDefault="00E67587" w:rsidP="00E67587"/>
        </w:tc>
      </w:tr>
      <w:tr w:rsidR="00E67587" w:rsidRPr="002A733C" w14:paraId="46A8B83F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7666CEE" w14:textId="77777777" w:rsidR="00E67587" w:rsidRPr="002A733C" w:rsidRDefault="00E67587" w:rsidP="00E67587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6DABC4" w14:textId="77777777" w:rsidR="00E67587" w:rsidRPr="002A733C" w:rsidRDefault="00E67587" w:rsidP="00E67587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637F15" w14:textId="77777777" w:rsidR="00E67587" w:rsidRPr="002A733C" w:rsidRDefault="00E67587" w:rsidP="00E6758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0F0C4A" w14:textId="77777777" w:rsidR="00E67587" w:rsidRPr="002A733C" w:rsidRDefault="00E67587" w:rsidP="00E67587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574D8C" w14:textId="77777777" w:rsidR="00E67587" w:rsidRPr="002A733C" w:rsidRDefault="00E67587" w:rsidP="00E67587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46C575" w14:textId="77777777" w:rsidR="00E67587" w:rsidRPr="002A733C" w:rsidRDefault="00E67587" w:rsidP="00E67587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1EBED" w14:textId="77777777" w:rsidR="00E67587" w:rsidRPr="002A733C" w:rsidRDefault="00E67587" w:rsidP="00E67587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94B571" w14:textId="77777777" w:rsidR="00E67587" w:rsidRPr="002A733C" w:rsidRDefault="00E67587" w:rsidP="00E67587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1A1CB" w14:textId="77777777" w:rsidR="00E67587" w:rsidRPr="002A733C" w:rsidRDefault="00E67587" w:rsidP="00E67587"/>
        </w:tc>
      </w:tr>
      <w:tr w:rsidR="00E67587" w:rsidRPr="002A733C" w14:paraId="075230C9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B11803" w14:textId="77777777" w:rsidR="00E67587" w:rsidRPr="002A733C" w:rsidRDefault="00E67587" w:rsidP="00E67587">
            <w:r>
              <w:t>GPA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2FDBD" w14:textId="77777777" w:rsidR="00E67587" w:rsidRPr="002A733C" w:rsidRDefault="00E67587" w:rsidP="00E67587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FCFC8D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16C3D" w14:textId="77777777" w:rsidR="00E67587" w:rsidRPr="002A733C" w:rsidRDefault="00E67587" w:rsidP="00E67587"/>
        </w:tc>
      </w:tr>
      <w:tr w:rsidR="00E67587" w:rsidRPr="002A733C" w14:paraId="2BAB30D1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265393" w14:textId="77777777" w:rsidR="00E67587" w:rsidRPr="002A733C" w:rsidRDefault="00E67587" w:rsidP="00E67587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613653" w14:textId="77777777" w:rsidR="00E67587" w:rsidRPr="002A733C" w:rsidRDefault="00E67587" w:rsidP="00E67587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6DD4CF" w14:textId="77777777" w:rsidR="00E67587" w:rsidRPr="002A733C" w:rsidRDefault="00E67587" w:rsidP="00E67587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89EE0E" w14:textId="77777777" w:rsidR="00E67587" w:rsidRPr="002A733C" w:rsidRDefault="00E67587" w:rsidP="00E67587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7E5573" w14:textId="77777777" w:rsidR="00E67587" w:rsidRPr="002A733C" w:rsidRDefault="00E67587" w:rsidP="00E67587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A0BF65" w14:textId="77777777" w:rsidR="00E67587" w:rsidRPr="002A733C" w:rsidRDefault="00E67587" w:rsidP="00E67587">
            <w:r w:rsidRPr="002A733C">
              <w:t>YES</w:t>
            </w:r>
            <w:bookmarkStart w:id="0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B5C63" w14:textId="77777777" w:rsidR="00E67587" w:rsidRPr="002A733C" w:rsidRDefault="00E67587" w:rsidP="00E67587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73FB82" w14:textId="77777777" w:rsidR="00E67587" w:rsidRPr="002A733C" w:rsidRDefault="00E67587" w:rsidP="00E67587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4973F" w14:textId="77777777" w:rsidR="00E67587" w:rsidRPr="002A733C" w:rsidRDefault="00E67587" w:rsidP="00E67587"/>
        </w:tc>
      </w:tr>
      <w:tr w:rsidR="00E67587" w:rsidRPr="002A733C" w14:paraId="028AB5BC" w14:textId="77777777" w:rsidTr="00E67587">
        <w:trPr>
          <w:gridAfter w:val="1"/>
          <w:wAfter w:w="900" w:type="dxa"/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7C8F1A" w14:textId="77777777" w:rsidR="00E67587" w:rsidRPr="002A733C" w:rsidRDefault="00E67587" w:rsidP="00E67587"/>
        </w:tc>
      </w:tr>
      <w:tr w:rsidR="00E67587" w:rsidRPr="002A733C" w14:paraId="7C787429" w14:textId="77777777" w:rsidTr="00E67587">
        <w:trPr>
          <w:gridAfter w:val="1"/>
          <w:wAfter w:w="900" w:type="dxa"/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6AA63F" w14:textId="77777777" w:rsidR="00E67587" w:rsidRPr="002A733C" w:rsidRDefault="00E67587" w:rsidP="00E67587">
            <w:pPr>
              <w:pStyle w:val="Heading2"/>
            </w:pPr>
            <w:r w:rsidRPr="002A733C">
              <w:t>References</w:t>
            </w:r>
          </w:p>
        </w:tc>
      </w:tr>
      <w:tr w:rsidR="00E67587" w:rsidRPr="002A733C" w14:paraId="7B4466A3" w14:textId="77777777" w:rsidTr="00E67587">
        <w:trPr>
          <w:gridAfter w:val="1"/>
          <w:wAfter w:w="900" w:type="dxa"/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D3F5B" w14:textId="77777777" w:rsidR="00E67587" w:rsidRPr="002A733C" w:rsidRDefault="00E67587" w:rsidP="00E67587">
            <w:pPr>
              <w:pStyle w:val="Italics"/>
            </w:pPr>
            <w:r w:rsidRPr="002A733C">
              <w:t>Please list three professional references</w:t>
            </w:r>
            <w:r>
              <w:t xml:space="preserve"> (school, personal or employment)</w:t>
            </w:r>
          </w:p>
        </w:tc>
      </w:tr>
      <w:tr w:rsidR="00E67587" w:rsidRPr="002A733C" w14:paraId="3A5D2A84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228097" w14:textId="46486155" w:rsidR="00E67587" w:rsidRPr="002A733C" w:rsidRDefault="00E67587" w:rsidP="00E67587">
            <w:r>
              <w:t xml:space="preserve">1. </w:t>
            </w: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ABE09E" w14:textId="77777777" w:rsidR="00E67587" w:rsidRPr="002A733C" w:rsidRDefault="00E67587" w:rsidP="00E67587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D4FD58" w14:textId="77777777" w:rsidR="00E67587" w:rsidRPr="002A733C" w:rsidRDefault="00E67587" w:rsidP="00E67587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7DAAF" w14:textId="77777777" w:rsidR="00E67587" w:rsidRPr="002A733C" w:rsidRDefault="00E67587" w:rsidP="00E67587"/>
        </w:tc>
      </w:tr>
      <w:tr w:rsidR="00E67587" w:rsidRPr="002A733C" w14:paraId="75533CB9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34D39C" w14:textId="77777777" w:rsidR="00E67587" w:rsidRPr="002A733C" w:rsidRDefault="00E67587" w:rsidP="00E67587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A6D05A" w14:textId="77777777" w:rsidR="00E67587" w:rsidRPr="002A733C" w:rsidRDefault="00E67587" w:rsidP="00E67587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93EDE0" w14:textId="77777777" w:rsidR="00E67587" w:rsidRPr="002A733C" w:rsidRDefault="00E67587" w:rsidP="00E67587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199AC4" w14:textId="77777777" w:rsidR="00E67587" w:rsidRPr="002A733C" w:rsidRDefault="00E67587" w:rsidP="00E6758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67587" w:rsidRPr="002A733C" w14:paraId="22DE5A69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4D7826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715DB" w14:textId="77777777" w:rsidR="00E67587" w:rsidRPr="002A733C" w:rsidRDefault="00E67587" w:rsidP="00E67587"/>
        </w:tc>
      </w:tr>
      <w:tr w:rsidR="00E67587" w:rsidRPr="002A733C" w14:paraId="1B4A76F1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3F3E8B" w14:textId="7E48CC2E" w:rsidR="00E67587" w:rsidRPr="002A733C" w:rsidRDefault="00E67587" w:rsidP="00E67587">
            <w:r>
              <w:t xml:space="preserve">2. </w:t>
            </w: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F3083" w14:textId="77777777" w:rsidR="00E67587" w:rsidRPr="002A733C" w:rsidRDefault="00E67587" w:rsidP="00E67587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04FF82" w14:textId="77777777" w:rsidR="00E67587" w:rsidRPr="002A733C" w:rsidRDefault="00E67587" w:rsidP="00E67587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B09FA" w14:textId="77777777" w:rsidR="00E67587" w:rsidRPr="002A733C" w:rsidRDefault="00E67587" w:rsidP="00E67587"/>
        </w:tc>
      </w:tr>
      <w:tr w:rsidR="00E67587" w:rsidRPr="002A733C" w14:paraId="156776D3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C1BB18" w14:textId="77777777" w:rsidR="00E67587" w:rsidRPr="002A733C" w:rsidRDefault="00E67587" w:rsidP="00E67587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33C65" w14:textId="77777777" w:rsidR="00E67587" w:rsidRPr="002A733C" w:rsidRDefault="00E67587" w:rsidP="00E67587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A0BCC5" w14:textId="77777777" w:rsidR="00E67587" w:rsidRPr="002A733C" w:rsidRDefault="00E67587" w:rsidP="00E67587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68F62" w14:textId="77777777" w:rsidR="00E67587" w:rsidRPr="002A733C" w:rsidRDefault="00E67587" w:rsidP="00E6758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E67587" w:rsidRPr="002A733C" w14:paraId="0032729B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46366C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2A8CC" w14:textId="77777777" w:rsidR="00E67587" w:rsidRPr="002A733C" w:rsidRDefault="00E67587" w:rsidP="00E67587"/>
        </w:tc>
      </w:tr>
      <w:tr w:rsidR="00E67587" w:rsidRPr="002A733C" w14:paraId="390077BD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634547" w14:textId="25CBCCE1" w:rsidR="00E67587" w:rsidRPr="002A733C" w:rsidRDefault="00E67587" w:rsidP="00E67587">
            <w:r>
              <w:t xml:space="preserve">3. </w:t>
            </w:r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58BA3" w14:textId="77777777" w:rsidR="00E67587" w:rsidRPr="002A733C" w:rsidRDefault="00E67587" w:rsidP="00E67587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AAC214" w14:textId="77777777" w:rsidR="00E67587" w:rsidRPr="002A733C" w:rsidRDefault="00E67587" w:rsidP="00E67587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47F9C" w14:textId="77777777" w:rsidR="00E67587" w:rsidRPr="002A733C" w:rsidRDefault="00E67587" w:rsidP="00E67587"/>
        </w:tc>
      </w:tr>
      <w:tr w:rsidR="00E67587" w:rsidRPr="002A733C" w14:paraId="353DF45A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FE4EFF" w14:textId="77777777" w:rsidR="00E67587" w:rsidRPr="002A733C" w:rsidRDefault="00E67587" w:rsidP="00E67587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297575" w14:textId="77777777" w:rsidR="00E67587" w:rsidRPr="002A733C" w:rsidRDefault="00E67587" w:rsidP="00E67587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8C0E20" w14:textId="77777777" w:rsidR="00E67587" w:rsidRPr="002A733C" w:rsidRDefault="00E67587" w:rsidP="00E67587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06CEF3" w14:textId="77777777" w:rsidR="00E67587" w:rsidRPr="002A733C" w:rsidRDefault="00E67587" w:rsidP="00E6758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67587" w:rsidRPr="002A733C" w14:paraId="554747FE" w14:textId="77777777" w:rsidTr="00E67587">
        <w:trPr>
          <w:gridAfter w:val="1"/>
          <w:wAfter w:w="900" w:type="dxa"/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D403C1" w14:textId="77777777" w:rsidR="00E67587" w:rsidRPr="002A733C" w:rsidRDefault="00E67587" w:rsidP="00E67587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A0BB88" w14:textId="77777777" w:rsidR="00E67587" w:rsidRPr="002A733C" w:rsidRDefault="00E67587" w:rsidP="00E67587"/>
        </w:tc>
      </w:tr>
    </w:tbl>
    <w:p w14:paraId="2AA1B138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2A733C" w14:paraId="7CD7A753" w14:textId="77777777">
        <w:trPr>
          <w:trHeight w:val="288"/>
          <w:jc w:val="center"/>
        </w:trPr>
        <w:tc>
          <w:tcPr>
            <w:tcW w:w="10080" w:type="dxa"/>
            <w:gridSpan w:val="4"/>
            <w:shd w:val="clear" w:color="auto" w:fill="E6E6E6"/>
            <w:vAlign w:val="center"/>
          </w:tcPr>
          <w:p w14:paraId="181871EF" w14:textId="77777777" w:rsidR="000D2539" w:rsidRPr="00F264EB" w:rsidRDefault="000D2539" w:rsidP="00F264EB">
            <w:pPr>
              <w:pStyle w:val="Heading2"/>
            </w:pPr>
            <w:r w:rsidRPr="00F264EB">
              <w:lastRenderedPageBreak/>
              <w:t>Disclaimer and Signature</w:t>
            </w:r>
          </w:p>
        </w:tc>
      </w:tr>
      <w:tr w:rsidR="000D2539" w:rsidRPr="002A733C" w14:paraId="580255CB" w14:textId="77777777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783B229F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FAC1730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C57B335" w14:textId="77777777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6CA21FE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2AF45AD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910C674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539A2A5A" w14:textId="77777777" w:rsidR="000D2539" w:rsidRPr="002A733C" w:rsidRDefault="000D2539" w:rsidP="0019779B"/>
        </w:tc>
      </w:tr>
    </w:tbl>
    <w:p w14:paraId="2B82E367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B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6053"/>
    <w:rsid w:val="000F0506"/>
    <w:rsid w:val="000F2DF4"/>
    <w:rsid w:val="000F6783"/>
    <w:rsid w:val="00101CD9"/>
    <w:rsid w:val="001059A0"/>
    <w:rsid w:val="00120C95"/>
    <w:rsid w:val="0014663E"/>
    <w:rsid w:val="00180664"/>
    <w:rsid w:val="00182178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5D22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6771"/>
    <w:rsid w:val="00617C65"/>
    <w:rsid w:val="00682C69"/>
    <w:rsid w:val="006D2635"/>
    <w:rsid w:val="006D779C"/>
    <w:rsid w:val="006E4F63"/>
    <w:rsid w:val="006E729E"/>
    <w:rsid w:val="007058B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2D93"/>
    <w:rsid w:val="008B08EF"/>
    <w:rsid w:val="008B24BB"/>
    <w:rsid w:val="008B57DD"/>
    <w:rsid w:val="008B7081"/>
    <w:rsid w:val="008D40FF"/>
    <w:rsid w:val="00902964"/>
    <w:rsid w:val="0090341F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3253E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2786"/>
    <w:rsid w:val="00D40F53"/>
    <w:rsid w:val="00D6155E"/>
    <w:rsid w:val="00D707B5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7587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8C676"/>
  <w15:docId w15:val="{93C9DCE4-7551-4C4C-B8AC-728BFF4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L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MVLA</dc:creator>
  <cp:lastModifiedBy>Sonia Martinez</cp:lastModifiedBy>
  <cp:revision>9</cp:revision>
  <cp:lastPrinted>2004-02-13T20:45:00Z</cp:lastPrinted>
  <dcterms:created xsi:type="dcterms:W3CDTF">2018-06-07T22:04:00Z</dcterms:created>
  <dcterms:modified xsi:type="dcterms:W3CDTF">2020-05-11T18:50:00Z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